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17365D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5"/>
        <w:gridCol w:w="3541"/>
      </w:tblGrid>
      <w:tr w:rsidR="00A01B1C" w:rsidTr="003A7A88">
        <w:tc>
          <w:tcPr>
            <w:tcW w:w="6498" w:type="dxa"/>
          </w:tcPr>
          <w:p w:rsidR="00A01B1C" w:rsidRPr="003A7A88" w:rsidRDefault="003A7A88" w:rsidP="00A01B1C">
            <w:pPr>
              <w:pStyle w:val="Heading1"/>
              <w:outlineLvl w:val="0"/>
              <w:rPr>
                <w:color w:val="0070C0"/>
              </w:rPr>
            </w:pPr>
            <w:r>
              <w:rPr>
                <w:color w:val="0070C0"/>
              </w:rPr>
              <w:t>Freeport Area Preschool</w:t>
            </w:r>
            <w:r w:rsidR="00A01B1C" w:rsidRPr="003A7A88">
              <w:rPr>
                <w:color w:val="0070C0"/>
              </w:rPr>
              <w:t xml:space="preserve"> Application</w:t>
            </w:r>
          </w:p>
        </w:tc>
        <w:tc>
          <w:tcPr>
            <w:tcW w:w="3078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 wp14:anchorId="1C7461B0" wp14:editId="37D4585B">
                  <wp:extent cx="494567" cy="4286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67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A7A88" w:rsidRDefault="00855A6B" w:rsidP="00855A6B">
      <w:pPr>
        <w:pStyle w:val="Heading2"/>
        <w:rPr>
          <w:color w:val="0070C0"/>
        </w:rPr>
      </w:pPr>
      <w:r w:rsidRPr="003A7A88">
        <w:rPr>
          <w:color w:val="0070C0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17365D" w:themeColor="background1" w:themeShade="BF"/>
          <w:right w:val="none" w:sz="0" w:space="0" w:color="auto"/>
          <w:insideH w:val="single" w:sz="4" w:space="0" w:color="17365D" w:themeColor="background1" w:themeShade="BF"/>
          <w:insideV w:val="single" w:sz="4" w:space="0" w:color="17365D" w:themeColor="background1" w:themeShade="BF"/>
        </w:tblBorders>
        <w:tblLook w:val="01E0" w:firstRow="1" w:lastRow="1" w:firstColumn="1" w:lastColumn="1" w:noHBand="0" w:noVBand="0"/>
      </w:tblPr>
      <w:tblGrid>
        <w:gridCol w:w="2091"/>
        <w:gridCol w:w="2975"/>
        <w:gridCol w:w="1995"/>
        <w:gridCol w:w="414"/>
        <w:gridCol w:w="3541"/>
      </w:tblGrid>
      <w:tr w:rsidR="008D0133" w:rsidTr="003A7A88">
        <w:tc>
          <w:tcPr>
            <w:tcW w:w="1818" w:type="dxa"/>
            <w:tcBorders>
              <w:top w:val="single" w:sz="4" w:space="0" w:color="17365D" w:themeColor="background1" w:themeShade="BF"/>
            </w:tcBorders>
            <w:vAlign w:val="center"/>
          </w:tcPr>
          <w:p w:rsidR="008D0133" w:rsidRPr="00112AFE" w:rsidRDefault="003A7A88" w:rsidP="00A01B1C">
            <w:r>
              <w:t xml:space="preserve">Parent </w:t>
            </w:r>
            <w:r w:rsidR="008D0133">
              <w:t>Name</w:t>
            </w:r>
            <w:r>
              <w:t>(s)</w:t>
            </w:r>
          </w:p>
        </w:tc>
        <w:tc>
          <w:tcPr>
            <w:tcW w:w="7758" w:type="dxa"/>
            <w:gridSpan w:val="4"/>
            <w:tcBorders>
              <w:top w:val="single" w:sz="4" w:space="0" w:color="17365D" w:themeColor="background1" w:themeShade="BF"/>
            </w:tcBorders>
            <w:vAlign w:val="center"/>
          </w:tcPr>
          <w:p w:rsidR="008D0133" w:rsidRDefault="008D0133"/>
        </w:tc>
      </w:tr>
      <w:tr w:rsidR="003A7A88" w:rsidTr="00E27B82">
        <w:tc>
          <w:tcPr>
            <w:tcW w:w="1818" w:type="dxa"/>
            <w:vAlign w:val="center"/>
          </w:tcPr>
          <w:p w:rsidR="003A7A88" w:rsidRPr="00112AFE" w:rsidRDefault="003A7A88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7758" w:type="dxa"/>
            <w:gridSpan w:val="4"/>
            <w:vAlign w:val="center"/>
          </w:tcPr>
          <w:p w:rsidR="003A7A88" w:rsidRDefault="003A7A88"/>
        </w:tc>
      </w:tr>
      <w:tr w:rsidR="003A7A88" w:rsidTr="003A7A88">
        <w:tc>
          <w:tcPr>
            <w:tcW w:w="1818" w:type="dxa"/>
            <w:vAlign w:val="center"/>
          </w:tcPr>
          <w:p w:rsidR="003A7A88" w:rsidRPr="00112AFE" w:rsidRDefault="003A7A88" w:rsidP="00A01B1C">
            <w:r>
              <w:t>City ST ZIP Code</w:t>
            </w:r>
          </w:p>
        </w:tc>
        <w:tc>
          <w:tcPr>
            <w:tcW w:w="2586" w:type="dxa"/>
            <w:vAlign w:val="center"/>
          </w:tcPr>
          <w:p w:rsidR="003A7A88" w:rsidRDefault="003A7A88"/>
        </w:tc>
        <w:tc>
          <w:tcPr>
            <w:tcW w:w="2094" w:type="dxa"/>
            <w:gridSpan w:val="2"/>
            <w:vAlign w:val="center"/>
          </w:tcPr>
          <w:p w:rsidR="003A7A88" w:rsidRDefault="003A7A88"/>
        </w:tc>
        <w:tc>
          <w:tcPr>
            <w:tcW w:w="3078" w:type="dxa"/>
            <w:vAlign w:val="center"/>
          </w:tcPr>
          <w:p w:rsidR="003A7A88" w:rsidRDefault="003A7A88"/>
        </w:tc>
      </w:tr>
      <w:tr w:rsidR="003A7A88" w:rsidTr="003A7A88">
        <w:tc>
          <w:tcPr>
            <w:tcW w:w="1818" w:type="dxa"/>
            <w:vAlign w:val="center"/>
          </w:tcPr>
          <w:p w:rsidR="003A7A88" w:rsidRPr="00112AFE" w:rsidRDefault="003A7A88" w:rsidP="00A01B1C">
            <w:r>
              <w:t>Home Phone</w:t>
            </w:r>
          </w:p>
        </w:tc>
        <w:tc>
          <w:tcPr>
            <w:tcW w:w="2586" w:type="dxa"/>
            <w:vAlign w:val="center"/>
          </w:tcPr>
          <w:p w:rsidR="003A7A88" w:rsidRDefault="003A7A88"/>
        </w:tc>
        <w:tc>
          <w:tcPr>
            <w:tcW w:w="1734" w:type="dxa"/>
            <w:vAlign w:val="center"/>
          </w:tcPr>
          <w:p w:rsidR="003A7A88" w:rsidRDefault="003A7A88">
            <w:r>
              <w:t>School Year</w:t>
            </w:r>
          </w:p>
        </w:tc>
        <w:tc>
          <w:tcPr>
            <w:tcW w:w="3438" w:type="dxa"/>
            <w:gridSpan w:val="2"/>
            <w:vAlign w:val="center"/>
          </w:tcPr>
          <w:p w:rsidR="003A7A88" w:rsidRDefault="003A7A88"/>
        </w:tc>
      </w:tr>
      <w:tr w:rsidR="003A7A88" w:rsidTr="003A7A88">
        <w:tc>
          <w:tcPr>
            <w:tcW w:w="1818" w:type="dxa"/>
            <w:vAlign w:val="center"/>
          </w:tcPr>
          <w:p w:rsidR="003A7A88" w:rsidRPr="00112AFE" w:rsidRDefault="003A7A88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2586" w:type="dxa"/>
            <w:vAlign w:val="center"/>
          </w:tcPr>
          <w:p w:rsidR="003A7A88" w:rsidRDefault="003A7A88"/>
        </w:tc>
        <w:tc>
          <w:tcPr>
            <w:tcW w:w="1734" w:type="dxa"/>
            <w:vAlign w:val="center"/>
          </w:tcPr>
          <w:p w:rsidR="003A7A88" w:rsidRDefault="003A7A88">
            <w:r>
              <w:t>Application Date</w:t>
            </w:r>
          </w:p>
        </w:tc>
        <w:tc>
          <w:tcPr>
            <w:tcW w:w="3438" w:type="dxa"/>
            <w:gridSpan w:val="2"/>
            <w:vAlign w:val="center"/>
          </w:tcPr>
          <w:p w:rsidR="003A7A88" w:rsidRDefault="003A7A88"/>
        </w:tc>
      </w:tr>
      <w:tr w:rsidR="008D0133" w:rsidTr="003A7A88">
        <w:tc>
          <w:tcPr>
            <w:tcW w:w="1818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7758" w:type="dxa"/>
            <w:gridSpan w:val="4"/>
            <w:vAlign w:val="center"/>
          </w:tcPr>
          <w:p w:rsidR="008D0133" w:rsidRDefault="008D0133"/>
        </w:tc>
      </w:tr>
    </w:tbl>
    <w:p w:rsidR="00855A6B" w:rsidRPr="003A7A88" w:rsidRDefault="003A7A88" w:rsidP="00855A6B">
      <w:pPr>
        <w:pStyle w:val="Heading2"/>
        <w:rPr>
          <w:color w:val="0070C0"/>
        </w:rPr>
      </w:pPr>
      <w:r>
        <w:rPr>
          <w:color w:val="0070C0"/>
        </w:rPr>
        <w:t>Child Information</w:t>
      </w:r>
    </w:p>
    <w:p w:rsidR="0097298E" w:rsidRPr="0097298E" w:rsidRDefault="003A7A88" w:rsidP="0097298E">
      <w:pPr>
        <w:pStyle w:val="Heading3"/>
      </w:pPr>
      <w:r>
        <w:t>Please provide information about your child:</w:t>
      </w:r>
    </w:p>
    <w:tbl>
      <w:tblPr>
        <w:tblStyle w:val="TableGrid"/>
        <w:tblW w:w="4995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195"/>
        <w:gridCol w:w="2936"/>
        <w:gridCol w:w="2241"/>
        <w:gridCol w:w="3633"/>
      </w:tblGrid>
      <w:tr w:rsidR="003A7A88" w:rsidTr="003A7A88">
        <w:tc>
          <w:tcPr>
            <w:tcW w:w="1908" w:type="dxa"/>
            <w:vAlign w:val="center"/>
          </w:tcPr>
          <w:p w:rsidR="003A7A88" w:rsidRPr="00112AFE" w:rsidRDefault="003A7A88" w:rsidP="00A01B1C">
            <w:r>
              <w:t>Full Name</w:t>
            </w:r>
          </w:p>
        </w:tc>
        <w:tc>
          <w:tcPr>
            <w:tcW w:w="2552" w:type="dxa"/>
            <w:vAlign w:val="center"/>
          </w:tcPr>
          <w:p w:rsidR="003A7A88" w:rsidRDefault="003A7A88" w:rsidP="00A01B1C"/>
        </w:tc>
        <w:tc>
          <w:tcPr>
            <w:tcW w:w="1948" w:type="dxa"/>
            <w:vAlign w:val="center"/>
          </w:tcPr>
          <w:p w:rsidR="003A7A88" w:rsidRDefault="003A7A88" w:rsidP="00A01B1C">
            <w:r>
              <w:t>Class use Name</w:t>
            </w:r>
          </w:p>
        </w:tc>
        <w:tc>
          <w:tcPr>
            <w:tcW w:w="3158" w:type="dxa"/>
            <w:vAlign w:val="center"/>
          </w:tcPr>
          <w:p w:rsidR="003A7A88" w:rsidRDefault="003A7A88" w:rsidP="00A01B1C"/>
        </w:tc>
      </w:tr>
      <w:tr w:rsidR="003A7A88" w:rsidTr="003A7A88">
        <w:tc>
          <w:tcPr>
            <w:tcW w:w="1908" w:type="dxa"/>
            <w:vAlign w:val="center"/>
          </w:tcPr>
          <w:p w:rsidR="003A7A88" w:rsidRPr="00112AFE" w:rsidRDefault="003A7A88" w:rsidP="00A01B1C">
            <w:r>
              <w:t>Birth Date</w:t>
            </w:r>
          </w:p>
        </w:tc>
        <w:tc>
          <w:tcPr>
            <w:tcW w:w="2552" w:type="dxa"/>
            <w:vAlign w:val="center"/>
          </w:tcPr>
          <w:p w:rsidR="003A7A88" w:rsidRDefault="003A7A88" w:rsidP="00A01B1C"/>
        </w:tc>
        <w:tc>
          <w:tcPr>
            <w:tcW w:w="1948" w:type="dxa"/>
            <w:vAlign w:val="center"/>
          </w:tcPr>
          <w:p w:rsidR="003A7A88" w:rsidRDefault="00350CE2" w:rsidP="00A01B1C">
            <w:r>
              <w:t>Age as of 10/1</w:t>
            </w:r>
            <w:bookmarkStart w:id="0" w:name="_GoBack"/>
            <w:bookmarkEnd w:id="0"/>
          </w:p>
        </w:tc>
        <w:tc>
          <w:tcPr>
            <w:tcW w:w="3158" w:type="dxa"/>
            <w:vAlign w:val="center"/>
          </w:tcPr>
          <w:p w:rsidR="003A7A88" w:rsidRDefault="003A7A88" w:rsidP="00A01B1C"/>
        </w:tc>
      </w:tr>
      <w:tr w:rsidR="003A7A88" w:rsidTr="003A7A88">
        <w:tc>
          <w:tcPr>
            <w:tcW w:w="1908" w:type="dxa"/>
            <w:vAlign w:val="center"/>
          </w:tcPr>
          <w:p w:rsidR="003A7A88" w:rsidRPr="00112AFE" w:rsidRDefault="003A7A88" w:rsidP="00A01B1C">
            <w:r>
              <w:t>Gender</w:t>
            </w:r>
          </w:p>
        </w:tc>
        <w:tc>
          <w:tcPr>
            <w:tcW w:w="2552" w:type="dxa"/>
            <w:vAlign w:val="center"/>
          </w:tcPr>
          <w:p w:rsidR="003A7A88" w:rsidRDefault="003A7A88" w:rsidP="00A01B1C"/>
        </w:tc>
        <w:tc>
          <w:tcPr>
            <w:tcW w:w="1948" w:type="dxa"/>
            <w:vAlign w:val="center"/>
          </w:tcPr>
          <w:p w:rsidR="003A7A88" w:rsidRDefault="003A7A88" w:rsidP="00A01B1C">
            <w:r>
              <w:t>Session</w:t>
            </w:r>
          </w:p>
        </w:tc>
        <w:tc>
          <w:tcPr>
            <w:tcW w:w="3158" w:type="dxa"/>
            <w:vAlign w:val="center"/>
          </w:tcPr>
          <w:p w:rsidR="003A7A88" w:rsidRDefault="003A7A88" w:rsidP="00A01B1C">
            <w:r>
              <w:t>Fall    Spring    Both</w:t>
            </w:r>
          </w:p>
        </w:tc>
      </w:tr>
    </w:tbl>
    <w:p w:rsidR="008D0133" w:rsidRPr="003A7A88" w:rsidRDefault="003A7A88" w:rsidP="00855A6B">
      <w:pPr>
        <w:pStyle w:val="Heading2"/>
        <w:rPr>
          <w:color w:val="0070C0"/>
        </w:rPr>
      </w:pPr>
      <w:r>
        <w:rPr>
          <w:color w:val="0070C0"/>
        </w:rPr>
        <w:t>Child Profile</w:t>
      </w:r>
    </w:p>
    <w:p w:rsidR="0097298E" w:rsidRPr="0097298E" w:rsidRDefault="003A7A88" w:rsidP="0097298E">
      <w:pPr>
        <w:pStyle w:val="Heading3"/>
      </w:pPr>
      <w:r>
        <w:t>Please provide some details for us to better get to know your child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263"/>
        <w:gridCol w:w="518"/>
        <w:gridCol w:w="725"/>
        <w:gridCol w:w="1139"/>
        <w:gridCol w:w="621"/>
        <w:gridCol w:w="6750"/>
      </w:tblGrid>
      <w:tr w:rsidR="003A7A88" w:rsidTr="003A7A88"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A88" w:rsidRPr="00112AFE" w:rsidRDefault="003A7A88" w:rsidP="00A01B1C">
            <w:r>
              <w:t>Allergies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88" w:rsidRPr="00112AFE" w:rsidRDefault="003A7A88" w:rsidP="00A01B1C">
            <w:r>
              <w:t>Yes    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88" w:rsidRPr="00112AFE" w:rsidRDefault="003A7A88" w:rsidP="00A01B1C">
            <w:r>
              <w:t>Explain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A88" w:rsidRPr="00112AFE" w:rsidRDefault="003A7A88" w:rsidP="00A01B1C"/>
        </w:tc>
      </w:tr>
      <w:tr w:rsidR="003A7A88" w:rsidTr="003A7A88"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A88" w:rsidRPr="00112AFE" w:rsidRDefault="003A7A88" w:rsidP="00A01B1C">
            <w:r>
              <w:t>Siblings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88" w:rsidRPr="00112AFE" w:rsidRDefault="003A7A88" w:rsidP="00A01B1C">
            <w:r>
              <w:t>Yes    No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88" w:rsidRPr="00112AFE" w:rsidRDefault="003A7A88" w:rsidP="00A01B1C">
            <w:r>
              <w:t>Names (Ages)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A88" w:rsidRPr="00112AFE" w:rsidRDefault="003A7A88" w:rsidP="00A01B1C"/>
        </w:tc>
      </w:tr>
      <w:tr w:rsidR="003A7A88" w:rsidTr="003A7A88"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A88" w:rsidRPr="00112AFE" w:rsidRDefault="003A7A88" w:rsidP="00A01B1C">
            <w:r>
              <w:t>Pets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88" w:rsidRPr="00112AFE" w:rsidRDefault="003A7A88" w:rsidP="00A01B1C">
            <w:r>
              <w:t>Yes    No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88" w:rsidRPr="00112AFE" w:rsidRDefault="003A7A88" w:rsidP="00A01B1C">
            <w:r>
              <w:t>Explain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A88" w:rsidRPr="00112AFE" w:rsidRDefault="003A7A88" w:rsidP="00A01B1C"/>
        </w:tc>
      </w:tr>
      <w:tr w:rsidR="003A7A88" w:rsidTr="003A7A88"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A88" w:rsidRPr="00112AFE" w:rsidRDefault="003A7A88" w:rsidP="00A01B1C">
            <w:r>
              <w:t>Interests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A88" w:rsidRPr="00112AFE" w:rsidRDefault="003A7A88" w:rsidP="00A01B1C"/>
        </w:tc>
      </w:tr>
      <w:tr w:rsidR="003A7A88" w:rsidTr="003A7A88"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A88" w:rsidRPr="00112AFE" w:rsidRDefault="003A7A88" w:rsidP="00A01B1C">
            <w:r>
              <w:t>Fears/Phobias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A88" w:rsidRPr="00112AFE" w:rsidRDefault="003A7A88" w:rsidP="00A01B1C"/>
        </w:tc>
      </w:tr>
    </w:tbl>
    <w:p w:rsidR="008D0133" w:rsidRPr="003A7A88" w:rsidRDefault="003A7A88">
      <w:pPr>
        <w:pStyle w:val="Heading2"/>
        <w:rPr>
          <w:color w:val="0070C0"/>
        </w:rPr>
      </w:pPr>
      <w:r>
        <w:rPr>
          <w:color w:val="0070C0"/>
        </w:rPr>
        <w:t>Pick up/Drop off Information</w:t>
      </w:r>
    </w:p>
    <w:p w:rsidR="00855A6B" w:rsidRPr="00855A6B" w:rsidRDefault="003A7A88" w:rsidP="00855A6B">
      <w:pPr>
        <w:pStyle w:val="Heading3"/>
      </w:pPr>
      <w:r>
        <w:t>Please provide us with some details of who will be dropping off and picking up your child.</w:t>
      </w:r>
    </w:p>
    <w:tbl>
      <w:tblPr>
        <w:tblStyle w:val="TableGrid"/>
        <w:tblW w:w="5000" w:type="pct"/>
        <w:tblBorders>
          <w:top w:val="single" w:sz="4" w:space="0" w:color="17365D" w:themeColor="background1" w:themeShade="BF"/>
          <w:left w:val="none" w:sz="0" w:space="0" w:color="auto"/>
          <w:bottom w:val="single" w:sz="4" w:space="0" w:color="17365D" w:themeColor="background1" w:themeShade="BF"/>
          <w:right w:val="none" w:sz="0" w:space="0" w:color="auto"/>
          <w:insideH w:val="single" w:sz="4" w:space="0" w:color="17365D" w:themeColor="background1" w:themeShade="BF"/>
          <w:insideV w:val="single" w:sz="4" w:space="0" w:color="17365D" w:themeColor="background1" w:themeShade="BF"/>
        </w:tblBorders>
        <w:tblLook w:val="01E0" w:firstRow="1" w:lastRow="1" w:firstColumn="1" w:lastColumn="1" w:noHBand="0" w:noVBand="0"/>
      </w:tblPr>
      <w:tblGrid>
        <w:gridCol w:w="1818"/>
        <w:gridCol w:w="4311"/>
        <w:gridCol w:w="1864"/>
        <w:gridCol w:w="3023"/>
      </w:tblGrid>
      <w:tr w:rsidR="003A7A88" w:rsidTr="00FD0342">
        <w:trPr>
          <w:trHeight w:val="325"/>
        </w:trPr>
        <w:tc>
          <w:tcPr>
            <w:tcW w:w="1818" w:type="dxa"/>
          </w:tcPr>
          <w:p w:rsidR="003A7A88" w:rsidRPr="003A7A88" w:rsidRDefault="003A7A88">
            <w:pPr>
              <w:rPr>
                <w:b/>
              </w:rPr>
            </w:pPr>
            <w:r w:rsidRPr="003A7A88">
              <w:rPr>
                <w:b/>
              </w:rPr>
              <w:t>Main Drop-Off</w:t>
            </w:r>
          </w:p>
        </w:tc>
        <w:tc>
          <w:tcPr>
            <w:tcW w:w="4311" w:type="dxa"/>
          </w:tcPr>
          <w:p w:rsidR="003A7A88" w:rsidRPr="00112AFE" w:rsidRDefault="003A7A88"/>
        </w:tc>
        <w:tc>
          <w:tcPr>
            <w:tcW w:w="1864" w:type="dxa"/>
          </w:tcPr>
          <w:p w:rsidR="003A7A88" w:rsidRPr="00112AFE" w:rsidRDefault="003A7A88">
            <w:r>
              <w:t>Phone Number</w:t>
            </w:r>
          </w:p>
        </w:tc>
        <w:tc>
          <w:tcPr>
            <w:tcW w:w="3023" w:type="dxa"/>
          </w:tcPr>
          <w:p w:rsidR="003A7A88" w:rsidRPr="00112AFE" w:rsidRDefault="003A7A88"/>
        </w:tc>
      </w:tr>
      <w:tr w:rsidR="003A7A88" w:rsidTr="00FD0342">
        <w:trPr>
          <w:trHeight w:hRule="exact" w:val="322"/>
        </w:trPr>
        <w:tc>
          <w:tcPr>
            <w:tcW w:w="1818" w:type="dxa"/>
          </w:tcPr>
          <w:p w:rsidR="003A7A88" w:rsidRPr="003A7A88" w:rsidRDefault="003A7A88">
            <w:pPr>
              <w:rPr>
                <w:b/>
              </w:rPr>
            </w:pPr>
            <w:r w:rsidRPr="003A7A88">
              <w:rPr>
                <w:b/>
              </w:rPr>
              <w:t>Main Pick-Up</w:t>
            </w:r>
          </w:p>
        </w:tc>
        <w:tc>
          <w:tcPr>
            <w:tcW w:w="4311" w:type="dxa"/>
          </w:tcPr>
          <w:p w:rsidR="003A7A88" w:rsidRPr="00112AFE" w:rsidRDefault="003A7A88"/>
        </w:tc>
        <w:tc>
          <w:tcPr>
            <w:tcW w:w="1864" w:type="dxa"/>
          </w:tcPr>
          <w:p w:rsidR="003A7A88" w:rsidRPr="00112AFE" w:rsidRDefault="003A7A88">
            <w:r>
              <w:t>Phone Number</w:t>
            </w:r>
          </w:p>
        </w:tc>
        <w:tc>
          <w:tcPr>
            <w:tcW w:w="3023" w:type="dxa"/>
          </w:tcPr>
          <w:p w:rsidR="003A7A88" w:rsidRPr="00112AFE" w:rsidRDefault="003A7A88"/>
        </w:tc>
      </w:tr>
      <w:tr w:rsidR="003A7A88" w:rsidTr="00FD0342">
        <w:trPr>
          <w:trHeight w:hRule="exact" w:val="322"/>
        </w:trPr>
        <w:tc>
          <w:tcPr>
            <w:tcW w:w="1818" w:type="dxa"/>
          </w:tcPr>
          <w:p w:rsidR="003A7A88" w:rsidRPr="00112AFE" w:rsidRDefault="003A7A88">
            <w:r>
              <w:t>Additional Person</w:t>
            </w:r>
          </w:p>
        </w:tc>
        <w:tc>
          <w:tcPr>
            <w:tcW w:w="4311" w:type="dxa"/>
          </w:tcPr>
          <w:p w:rsidR="003A7A88" w:rsidRPr="00112AFE" w:rsidRDefault="003A7A88"/>
        </w:tc>
        <w:tc>
          <w:tcPr>
            <w:tcW w:w="1864" w:type="dxa"/>
          </w:tcPr>
          <w:p w:rsidR="003A7A88" w:rsidRPr="00112AFE" w:rsidRDefault="003A7A88">
            <w:r>
              <w:t>Phone Number</w:t>
            </w:r>
          </w:p>
        </w:tc>
        <w:tc>
          <w:tcPr>
            <w:tcW w:w="3023" w:type="dxa"/>
          </w:tcPr>
          <w:p w:rsidR="003A7A88" w:rsidRPr="00112AFE" w:rsidRDefault="003A7A88"/>
        </w:tc>
      </w:tr>
      <w:tr w:rsidR="003A7A88" w:rsidTr="00FD0342">
        <w:trPr>
          <w:trHeight w:hRule="exact" w:val="322"/>
        </w:trPr>
        <w:tc>
          <w:tcPr>
            <w:tcW w:w="1818" w:type="dxa"/>
          </w:tcPr>
          <w:p w:rsidR="003A7A88" w:rsidRPr="00112AFE" w:rsidRDefault="003A7A88">
            <w:r>
              <w:t>Additional Person</w:t>
            </w:r>
          </w:p>
        </w:tc>
        <w:tc>
          <w:tcPr>
            <w:tcW w:w="4311" w:type="dxa"/>
          </w:tcPr>
          <w:p w:rsidR="003A7A88" w:rsidRPr="00112AFE" w:rsidRDefault="003A7A88"/>
        </w:tc>
        <w:tc>
          <w:tcPr>
            <w:tcW w:w="1864" w:type="dxa"/>
          </w:tcPr>
          <w:p w:rsidR="003A7A88" w:rsidRPr="00112AFE" w:rsidRDefault="003A7A88">
            <w:r>
              <w:t>Phone Number</w:t>
            </w:r>
          </w:p>
        </w:tc>
        <w:tc>
          <w:tcPr>
            <w:tcW w:w="3023" w:type="dxa"/>
          </w:tcPr>
          <w:p w:rsidR="003A7A88" w:rsidRPr="00112AFE" w:rsidRDefault="003A7A88"/>
        </w:tc>
      </w:tr>
      <w:tr w:rsidR="003A7A88" w:rsidTr="00FD0342">
        <w:trPr>
          <w:trHeight w:hRule="exact" w:val="322"/>
        </w:trPr>
        <w:tc>
          <w:tcPr>
            <w:tcW w:w="1818" w:type="dxa"/>
          </w:tcPr>
          <w:p w:rsidR="003A7A88" w:rsidRPr="00112AFE" w:rsidRDefault="003A7A88">
            <w:r>
              <w:t>Additional Person</w:t>
            </w:r>
          </w:p>
        </w:tc>
        <w:tc>
          <w:tcPr>
            <w:tcW w:w="4311" w:type="dxa"/>
          </w:tcPr>
          <w:p w:rsidR="003A7A88" w:rsidRPr="00112AFE" w:rsidRDefault="003A7A88"/>
        </w:tc>
        <w:tc>
          <w:tcPr>
            <w:tcW w:w="1864" w:type="dxa"/>
          </w:tcPr>
          <w:p w:rsidR="003A7A88" w:rsidRPr="00112AFE" w:rsidRDefault="003A7A88">
            <w:r>
              <w:t>Phone Number</w:t>
            </w:r>
          </w:p>
        </w:tc>
        <w:tc>
          <w:tcPr>
            <w:tcW w:w="3023" w:type="dxa"/>
          </w:tcPr>
          <w:p w:rsidR="003A7A88" w:rsidRPr="00112AFE" w:rsidRDefault="003A7A88"/>
        </w:tc>
      </w:tr>
      <w:tr w:rsidR="003A7A88" w:rsidTr="00FD0342">
        <w:trPr>
          <w:trHeight w:hRule="exact" w:val="322"/>
        </w:trPr>
        <w:tc>
          <w:tcPr>
            <w:tcW w:w="1818" w:type="dxa"/>
          </w:tcPr>
          <w:p w:rsidR="003A7A88" w:rsidRPr="00112AFE" w:rsidRDefault="003A7A88">
            <w:r>
              <w:t>Additional Person</w:t>
            </w:r>
          </w:p>
        </w:tc>
        <w:tc>
          <w:tcPr>
            <w:tcW w:w="4311" w:type="dxa"/>
          </w:tcPr>
          <w:p w:rsidR="003A7A88" w:rsidRPr="00112AFE" w:rsidRDefault="003A7A88"/>
        </w:tc>
        <w:tc>
          <w:tcPr>
            <w:tcW w:w="1864" w:type="dxa"/>
            <w:tcBorders>
              <w:bottom w:val="single" w:sz="4" w:space="0" w:color="17365D" w:themeColor="background1" w:themeShade="BF"/>
            </w:tcBorders>
          </w:tcPr>
          <w:p w:rsidR="003A7A88" w:rsidRPr="00112AFE" w:rsidRDefault="003A7A88">
            <w:r>
              <w:t>Phone Number</w:t>
            </w:r>
          </w:p>
        </w:tc>
        <w:tc>
          <w:tcPr>
            <w:tcW w:w="3023" w:type="dxa"/>
          </w:tcPr>
          <w:p w:rsidR="003A7A88" w:rsidRPr="00112AFE" w:rsidRDefault="003A7A88"/>
        </w:tc>
      </w:tr>
      <w:tr w:rsidR="00FD0342" w:rsidTr="00FD0342">
        <w:trPr>
          <w:trHeight w:hRule="exact" w:val="322"/>
        </w:trPr>
        <w:tc>
          <w:tcPr>
            <w:tcW w:w="1818" w:type="dxa"/>
          </w:tcPr>
          <w:p w:rsidR="00FD0342" w:rsidRDefault="00FD0342">
            <w:r>
              <w:t>PASSWORD:</w:t>
            </w:r>
          </w:p>
        </w:tc>
        <w:tc>
          <w:tcPr>
            <w:tcW w:w="4311" w:type="dxa"/>
          </w:tcPr>
          <w:p w:rsidR="00FD0342" w:rsidRPr="00112AFE" w:rsidRDefault="00FD0342">
            <w:r>
              <w:t>In case of pick up by a non-stated person</w:t>
            </w:r>
          </w:p>
        </w:tc>
        <w:tc>
          <w:tcPr>
            <w:tcW w:w="1864" w:type="dxa"/>
            <w:tcBorders>
              <w:right w:val="nil"/>
            </w:tcBorders>
          </w:tcPr>
          <w:p w:rsidR="00FD0342" w:rsidRDefault="00FD0342"/>
        </w:tc>
        <w:tc>
          <w:tcPr>
            <w:tcW w:w="3023" w:type="dxa"/>
            <w:tcBorders>
              <w:left w:val="nil"/>
            </w:tcBorders>
          </w:tcPr>
          <w:p w:rsidR="00FD0342" w:rsidRPr="00112AFE" w:rsidRDefault="00FD0342"/>
        </w:tc>
      </w:tr>
    </w:tbl>
    <w:p w:rsidR="00855A6B" w:rsidRDefault="003A7A88" w:rsidP="003A7A88">
      <w:pPr>
        <w:pStyle w:val="Heading2"/>
        <w:rPr>
          <w:color w:val="0070C0"/>
        </w:rPr>
      </w:pPr>
      <w:r w:rsidRPr="003A7A88">
        <w:rPr>
          <w:color w:val="0070C0"/>
        </w:rPr>
        <w:t>Comments/Concerns</w:t>
      </w:r>
    </w:p>
    <w:p w:rsidR="003A7A88" w:rsidRPr="00855A6B" w:rsidRDefault="003A7A88" w:rsidP="003A7A88">
      <w:pPr>
        <w:pStyle w:val="Heading3"/>
      </w:pPr>
      <w:r>
        <w:t>If you have any comments or concerns, please tell us about them here.</w:t>
      </w:r>
    </w:p>
    <w:tbl>
      <w:tblPr>
        <w:tblStyle w:val="TableGrid"/>
        <w:tblW w:w="5000" w:type="pct"/>
        <w:tblBorders>
          <w:top w:val="single" w:sz="4" w:space="0" w:color="17365D" w:themeColor="background1" w:themeShade="BF"/>
          <w:left w:val="single" w:sz="4" w:space="0" w:color="17365D" w:themeColor="background1" w:themeShade="BF"/>
          <w:bottom w:val="single" w:sz="4" w:space="0" w:color="17365D" w:themeColor="background1" w:themeShade="BF"/>
          <w:right w:val="single" w:sz="4" w:space="0" w:color="17365D" w:themeColor="background1" w:themeShade="B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4"/>
        <w:gridCol w:w="3024"/>
        <w:gridCol w:w="1080"/>
        <w:gridCol w:w="4158"/>
      </w:tblGrid>
      <w:tr w:rsidR="003A7A88" w:rsidTr="003A7A88">
        <w:trPr>
          <w:trHeight w:val="325"/>
        </w:trPr>
        <w:tc>
          <w:tcPr>
            <w:tcW w:w="2754" w:type="dxa"/>
          </w:tcPr>
          <w:p w:rsidR="003A7A88" w:rsidRPr="003A7A88" w:rsidRDefault="003A7A88" w:rsidP="00DF1B9F">
            <w:pPr>
              <w:rPr>
                <w:b/>
              </w:rPr>
            </w:pPr>
          </w:p>
        </w:tc>
        <w:tc>
          <w:tcPr>
            <w:tcW w:w="3024" w:type="dxa"/>
          </w:tcPr>
          <w:p w:rsidR="003A7A88" w:rsidRPr="00112AFE" w:rsidRDefault="003A7A88" w:rsidP="00DF1B9F"/>
        </w:tc>
        <w:tc>
          <w:tcPr>
            <w:tcW w:w="1080" w:type="dxa"/>
          </w:tcPr>
          <w:p w:rsidR="003A7A88" w:rsidRPr="00112AFE" w:rsidRDefault="003A7A88" w:rsidP="00DF1B9F"/>
        </w:tc>
        <w:tc>
          <w:tcPr>
            <w:tcW w:w="4158" w:type="dxa"/>
          </w:tcPr>
          <w:p w:rsidR="003A7A88" w:rsidRPr="00112AFE" w:rsidRDefault="003A7A88" w:rsidP="00DF1B9F"/>
        </w:tc>
      </w:tr>
      <w:tr w:rsidR="003A7A88" w:rsidTr="003A7A88">
        <w:trPr>
          <w:trHeight w:hRule="exact" w:val="322"/>
        </w:trPr>
        <w:tc>
          <w:tcPr>
            <w:tcW w:w="2754" w:type="dxa"/>
          </w:tcPr>
          <w:p w:rsidR="003A7A88" w:rsidRPr="003A7A88" w:rsidRDefault="003A7A88" w:rsidP="00DF1B9F">
            <w:pPr>
              <w:rPr>
                <w:b/>
              </w:rPr>
            </w:pPr>
          </w:p>
        </w:tc>
        <w:tc>
          <w:tcPr>
            <w:tcW w:w="3024" w:type="dxa"/>
          </w:tcPr>
          <w:p w:rsidR="003A7A88" w:rsidRPr="00112AFE" w:rsidRDefault="003A7A88" w:rsidP="00DF1B9F"/>
        </w:tc>
        <w:tc>
          <w:tcPr>
            <w:tcW w:w="1080" w:type="dxa"/>
          </w:tcPr>
          <w:p w:rsidR="003A7A88" w:rsidRPr="00112AFE" w:rsidRDefault="003A7A88" w:rsidP="00DF1B9F"/>
        </w:tc>
        <w:tc>
          <w:tcPr>
            <w:tcW w:w="4158" w:type="dxa"/>
          </w:tcPr>
          <w:p w:rsidR="003A7A88" w:rsidRPr="00112AFE" w:rsidRDefault="003A7A88" w:rsidP="00DF1B9F"/>
        </w:tc>
      </w:tr>
      <w:tr w:rsidR="003A7A88" w:rsidTr="003A7A88">
        <w:trPr>
          <w:trHeight w:hRule="exact" w:val="322"/>
        </w:trPr>
        <w:tc>
          <w:tcPr>
            <w:tcW w:w="2754" w:type="dxa"/>
          </w:tcPr>
          <w:p w:rsidR="003A7A88" w:rsidRPr="00112AFE" w:rsidRDefault="003A7A88" w:rsidP="00DF1B9F"/>
        </w:tc>
        <w:tc>
          <w:tcPr>
            <w:tcW w:w="3024" w:type="dxa"/>
          </w:tcPr>
          <w:p w:rsidR="003A7A88" w:rsidRPr="00112AFE" w:rsidRDefault="003A7A88" w:rsidP="00DF1B9F"/>
        </w:tc>
        <w:tc>
          <w:tcPr>
            <w:tcW w:w="1080" w:type="dxa"/>
          </w:tcPr>
          <w:p w:rsidR="003A7A88" w:rsidRPr="00112AFE" w:rsidRDefault="003A7A88" w:rsidP="00DF1B9F"/>
        </w:tc>
        <w:tc>
          <w:tcPr>
            <w:tcW w:w="4158" w:type="dxa"/>
          </w:tcPr>
          <w:p w:rsidR="003A7A88" w:rsidRPr="00112AFE" w:rsidRDefault="003A7A88" w:rsidP="00DF1B9F"/>
        </w:tc>
      </w:tr>
      <w:tr w:rsidR="003A7A88" w:rsidTr="003A7A88">
        <w:trPr>
          <w:trHeight w:hRule="exact" w:val="322"/>
        </w:trPr>
        <w:tc>
          <w:tcPr>
            <w:tcW w:w="2754" w:type="dxa"/>
          </w:tcPr>
          <w:p w:rsidR="003A7A88" w:rsidRPr="00112AFE" w:rsidRDefault="003A7A88" w:rsidP="00DF1B9F"/>
        </w:tc>
        <w:tc>
          <w:tcPr>
            <w:tcW w:w="3024" w:type="dxa"/>
          </w:tcPr>
          <w:p w:rsidR="003A7A88" w:rsidRPr="00112AFE" w:rsidRDefault="003A7A88" w:rsidP="00DF1B9F"/>
        </w:tc>
        <w:tc>
          <w:tcPr>
            <w:tcW w:w="1080" w:type="dxa"/>
          </w:tcPr>
          <w:p w:rsidR="003A7A88" w:rsidRPr="00112AFE" w:rsidRDefault="003A7A88" w:rsidP="00DF1B9F"/>
        </w:tc>
        <w:tc>
          <w:tcPr>
            <w:tcW w:w="4158" w:type="dxa"/>
          </w:tcPr>
          <w:p w:rsidR="003A7A88" w:rsidRPr="00112AFE" w:rsidRDefault="003A7A88" w:rsidP="00DF1B9F"/>
        </w:tc>
      </w:tr>
      <w:tr w:rsidR="003A7A88" w:rsidTr="00FD0342">
        <w:trPr>
          <w:trHeight w:hRule="exact" w:val="153"/>
        </w:trPr>
        <w:tc>
          <w:tcPr>
            <w:tcW w:w="2754" w:type="dxa"/>
            <w:tcBorders>
              <w:bottom w:val="nil"/>
            </w:tcBorders>
          </w:tcPr>
          <w:p w:rsidR="003A7A88" w:rsidRPr="00112AFE" w:rsidRDefault="003A7A88" w:rsidP="00DF1B9F"/>
        </w:tc>
        <w:tc>
          <w:tcPr>
            <w:tcW w:w="3024" w:type="dxa"/>
            <w:tcBorders>
              <w:bottom w:val="nil"/>
            </w:tcBorders>
          </w:tcPr>
          <w:p w:rsidR="003A7A88" w:rsidRPr="00112AFE" w:rsidRDefault="003A7A88" w:rsidP="00DF1B9F"/>
        </w:tc>
        <w:tc>
          <w:tcPr>
            <w:tcW w:w="1080" w:type="dxa"/>
            <w:tcBorders>
              <w:bottom w:val="nil"/>
            </w:tcBorders>
          </w:tcPr>
          <w:p w:rsidR="003A7A88" w:rsidRPr="00112AFE" w:rsidRDefault="003A7A88" w:rsidP="00DF1B9F"/>
        </w:tc>
        <w:tc>
          <w:tcPr>
            <w:tcW w:w="4158" w:type="dxa"/>
            <w:tcBorders>
              <w:bottom w:val="nil"/>
            </w:tcBorders>
          </w:tcPr>
          <w:p w:rsidR="003A7A88" w:rsidRPr="00112AFE" w:rsidRDefault="003A7A88" w:rsidP="00DF1B9F"/>
        </w:tc>
      </w:tr>
      <w:tr w:rsidR="003A7A88" w:rsidTr="003A7A88">
        <w:trPr>
          <w:trHeight w:hRule="exact" w:val="90"/>
        </w:trPr>
        <w:tc>
          <w:tcPr>
            <w:tcW w:w="2754" w:type="dxa"/>
            <w:tcBorders>
              <w:top w:val="nil"/>
              <w:left w:val="single" w:sz="4" w:space="0" w:color="17365D" w:themeColor="background1" w:themeShade="BF"/>
              <w:bottom w:val="single" w:sz="4" w:space="0" w:color="17365D" w:themeColor="background1" w:themeShade="BF"/>
            </w:tcBorders>
          </w:tcPr>
          <w:p w:rsidR="003A7A88" w:rsidRPr="00112AFE" w:rsidRDefault="003A7A88" w:rsidP="00DF1B9F"/>
        </w:tc>
        <w:tc>
          <w:tcPr>
            <w:tcW w:w="3024" w:type="dxa"/>
            <w:tcBorders>
              <w:top w:val="nil"/>
              <w:bottom w:val="single" w:sz="4" w:space="0" w:color="17365D" w:themeColor="background1" w:themeShade="BF"/>
            </w:tcBorders>
          </w:tcPr>
          <w:p w:rsidR="003A7A88" w:rsidRPr="00112AFE" w:rsidRDefault="003A7A88" w:rsidP="00DF1B9F"/>
        </w:tc>
        <w:tc>
          <w:tcPr>
            <w:tcW w:w="1080" w:type="dxa"/>
            <w:tcBorders>
              <w:top w:val="nil"/>
              <w:bottom w:val="single" w:sz="4" w:space="0" w:color="17365D" w:themeColor="background1" w:themeShade="BF"/>
            </w:tcBorders>
          </w:tcPr>
          <w:p w:rsidR="003A7A88" w:rsidRPr="00112AFE" w:rsidRDefault="003A7A88" w:rsidP="00DF1B9F"/>
        </w:tc>
        <w:tc>
          <w:tcPr>
            <w:tcW w:w="4158" w:type="dxa"/>
            <w:tcBorders>
              <w:top w:val="nil"/>
              <w:bottom w:val="single" w:sz="4" w:space="0" w:color="17365D" w:themeColor="background1" w:themeShade="BF"/>
              <w:right w:val="single" w:sz="4" w:space="0" w:color="17365D" w:themeColor="background1" w:themeShade="BF"/>
            </w:tcBorders>
          </w:tcPr>
          <w:p w:rsidR="003A7A88" w:rsidRPr="00112AFE" w:rsidRDefault="003A7A88" w:rsidP="00DF1B9F"/>
        </w:tc>
      </w:tr>
      <w:tr w:rsidR="003A7A88" w:rsidTr="00FD0342">
        <w:trPr>
          <w:trHeight w:hRule="exact" w:val="460"/>
        </w:trPr>
        <w:tc>
          <w:tcPr>
            <w:tcW w:w="2754" w:type="dxa"/>
            <w:tcBorders>
              <w:top w:val="single" w:sz="4" w:space="0" w:color="17365D" w:themeColor="background1" w:themeShade="BF"/>
              <w:left w:val="nil"/>
              <w:bottom w:val="nil"/>
            </w:tcBorders>
          </w:tcPr>
          <w:p w:rsidR="003A7A88" w:rsidRPr="00112AFE" w:rsidRDefault="003A7A88" w:rsidP="00DF1B9F"/>
        </w:tc>
        <w:tc>
          <w:tcPr>
            <w:tcW w:w="3024" w:type="dxa"/>
            <w:tcBorders>
              <w:top w:val="single" w:sz="4" w:space="0" w:color="17365D" w:themeColor="background1" w:themeShade="BF"/>
              <w:bottom w:val="nil"/>
            </w:tcBorders>
          </w:tcPr>
          <w:p w:rsidR="003A7A88" w:rsidRPr="00112AFE" w:rsidRDefault="003A7A88" w:rsidP="00DF1B9F"/>
        </w:tc>
        <w:tc>
          <w:tcPr>
            <w:tcW w:w="1080" w:type="dxa"/>
            <w:tcBorders>
              <w:top w:val="single" w:sz="4" w:space="0" w:color="17365D" w:themeColor="background1" w:themeShade="BF"/>
              <w:bottom w:val="nil"/>
            </w:tcBorders>
            <w:vAlign w:val="bottom"/>
          </w:tcPr>
          <w:p w:rsidR="003A7A88" w:rsidRPr="00112AFE" w:rsidRDefault="003A7A88" w:rsidP="003A7A88">
            <w:pPr>
              <w:jc w:val="center"/>
            </w:pPr>
            <w:r>
              <w:t>Signature</w:t>
            </w:r>
          </w:p>
        </w:tc>
        <w:tc>
          <w:tcPr>
            <w:tcW w:w="4158" w:type="dxa"/>
            <w:tcBorders>
              <w:top w:val="single" w:sz="4" w:space="0" w:color="17365D" w:themeColor="background1" w:themeShade="BF"/>
              <w:bottom w:val="single" w:sz="4" w:space="0" w:color="17365D" w:themeColor="background1" w:themeShade="BF"/>
              <w:right w:val="nil"/>
            </w:tcBorders>
          </w:tcPr>
          <w:p w:rsidR="003A7A88" w:rsidRPr="00112AFE" w:rsidRDefault="003A7A88" w:rsidP="00DF1B9F"/>
        </w:tc>
      </w:tr>
    </w:tbl>
    <w:p w:rsidR="003A7A88" w:rsidRPr="003A7A88" w:rsidRDefault="003A7A88" w:rsidP="003A7A88"/>
    <w:sectPr w:rsidR="003A7A88" w:rsidRPr="003A7A88" w:rsidSect="003A7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88"/>
    <w:rsid w:val="001C200E"/>
    <w:rsid w:val="00350CE2"/>
    <w:rsid w:val="003A7A88"/>
    <w:rsid w:val="004A0A03"/>
    <w:rsid w:val="00855A6B"/>
    <w:rsid w:val="008D0133"/>
    <w:rsid w:val="0097298E"/>
    <w:rsid w:val="00993B1C"/>
    <w:rsid w:val="00A01B1C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075673-81AD-48D5-99D9-F9442C48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808000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FFFFCC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808000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ghton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1F497D"/>
      </a:dk1>
      <a:lt1>
        <a:srgbClr val="1F497D"/>
      </a:lt1>
      <a:dk2>
        <a:srgbClr val="FFFF00"/>
      </a:dk2>
      <a:lt2>
        <a:srgbClr val="FFFF00"/>
      </a:lt2>
      <a:accent1>
        <a:srgbClr val="FFFF00"/>
      </a:accent1>
      <a:accent2>
        <a:srgbClr val="FFFF00"/>
      </a:accent2>
      <a:accent3>
        <a:srgbClr val="FFFF00"/>
      </a:accent3>
      <a:accent4>
        <a:srgbClr val="FFFF00"/>
      </a:accent4>
      <a:accent5>
        <a:srgbClr val="FFFF00"/>
      </a:accent5>
      <a:accent6>
        <a:srgbClr val="FFFF00"/>
      </a:accent6>
      <a:hlink>
        <a:srgbClr val="1F497D"/>
      </a:hlink>
      <a:folHlink>
        <a:srgbClr val="548DD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108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crighton</dc:creator>
  <cp:lastModifiedBy>Jason Crighton</cp:lastModifiedBy>
  <cp:revision>3</cp:revision>
  <cp:lastPrinted>2016-06-09T12:05:00Z</cp:lastPrinted>
  <dcterms:created xsi:type="dcterms:W3CDTF">2016-06-09T11:42:00Z</dcterms:created>
  <dcterms:modified xsi:type="dcterms:W3CDTF">2017-10-09T14:01:00Z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